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A251D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06528F" w:rsidRDefault="00A4556A" w:rsidP="0006528F">
            <w:pPr>
              <w:jc w:val="both"/>
              <w:rPr>
                <w:rFonts w:ascii="Arial" w:hAnsi="Arial"/>
              </w:rPr>
            </w:pPr>
            <w:bookmarkStart w:id="0" w:name="_GoBack" w:colFirst="1" w:colLast="1"/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1708150</wp:posOffset>
                      </wp:positionV>
                      <wp:extent cx="1737360" cy="91440"/>
                      <wp:effectExtent l="90170" t="22225" r="86995" b="1016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344.6pt;margin-top:134.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">
                      <v:line id="Line 6" o:spid="_x0000_s1027" style="position:absolute;flip:y;visibility:visible;mso-wrap-style:squar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06528F">
              <w:rPr>
                <w:rFonts w:ascii="Wingdings" w:hAnsi="Wingdings"/>
                <w:sz w:val="28"/>
              </w:rPr>
              <w:t></w:t>
            </w:r>
            <w:r w:rsidR="0006528F">
              <w:rPr>
                <w:rFonts w:ascii="Arial" w:hAnsi="Arial"/>
              </w:rPr>
              <w:t xml:space="preserve">District Court </w:t>
            </w:r>
            <w:r w:rsidR="0006528F">
              <w:rPr>
                <w:rFonts w:ascii="Wingdings" w:hAnsi="Wingdings"/>
                <w:sz w:val="28"/>
              </w:rPr>
              <w:t></w:t>
            </w:r>
            <w:r w:rsidR="0006528F">
              <w:rPr>
                <w:rFonts w:ascii="Arial" w:hAnsi="Arial"/>
              </w:rPr>
              <w:t xml:space="preserve">Denver Juvenile Court </w:t>
            </w:r>
          </w:p>
          <w:p w:rsidR="0006528F" w:rsidRDefault="0006528F" w:rsidP="0006528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___________________County, Colorado</w:t>
            </w:r>
          </w:p>
          <w:p w:rsidR="001A251D" w:rsidRDefault="001A251D" w:rsidP="001A25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1A251D" w:rsidRDefault="001A251D" w:rsidP="001A251D">
            <w:pPr>
              <w:jc w:val="both"/>
              <w:rPr>
                <w:rFonts w:ascii="Arial" w:hAnsi="Arial"/>
                <w:sz w:val="18"/>
              </w:rPr>
            </w:pPr>
          </w:p>
          <w:p w:rsidR="001A251D" w:rsidRDefault="001A251D" w:rsidP="001A251D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0B258F" w:rsidRDefault="000B258F" w:rsidP="000B258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re:</w:t>
            </w:r>
          </w:p>
          <w:p w:rsidR="000B258F" w:rsidRDefault="000B258F" w:rsidP="000B258F">
            <w:pPr>
              <w:jc w:val="both"/>
              <w:rPr>
                <w:rFonts w:ascii="Arial" w:hAnsi="Arial"/>
              </w:rPr>
            </w:pPr>
            <w:r w:rsidRPr="00FA2419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" w:hAnsi="Arial"/>
              </w:rPr>
              <w:t>The Marriage of:</w:t>
            </w:r>
          </w:p>
          <w:p w:rsidR="009113F6" w:rsidRPr="009113F6" w:rsidRDefault="009113F6" w:rsidP="000B258F">
            <w:pPr>
              <w:jc w:val="both"/>
              <w:rPr>
                <w:rFonts w:ascii="Arial" w:hAnsi="Arial" w:cs="Arial"/>
              </w:rPr>
            </w:pPr>
            <w:r w:rsidRPr="00FA2419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" w:hAnsi="Arial" w:cs="Arial"/>
              </w:rPr>
              <w:t>The Civil Union of:</w:t>
            </w:r>
          </w:p>
          <w:p w:rsidR="000B258F" w:rsidRDefault="000B258F" w:rsidP="000B258F">
            <w:pPr>
              <w:jc w:val="both"/>
              <w:rPr>
                <w:rFonts w:ascii="Arial" w:hAnsi="Arial"/>
              </w:rPr>
            </w:pPr>
            <w:r w:rsidRPr="00FA2419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" w:hAnsi="Arial"/>
              </w:rPr>
              <w:t>Parental Responsibilities concerning:</w:t>
            </w:r>
          </w:p>
          <w:p w:rsidR="000B258F" w:rsidRDefault="000B258F" w:rsidP="000B258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0B258F" w:rsidRDefault="000B258F" w:rsidP="000B258F">
            <w:pPr>
              <w:jc w:val="both"/>
              <w:rPr>
                <w:rFonts w:ascii="Arial" w:hAnsi="Arial"/>
                <w:sz w:val="6"/>
              </w:rPr>
            </w:pPr>
          </w:p>
          <w:p w:rsidR="000B258F" w:rsidRDefault="000B258F" w:rsidP="000B258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Petitioner:</w:t>
            </w:r>
          </w:p>
          <w:p w:rsidR="000B258F" w:rsidRDefault="000B258F" w:rsidP="000B258F">
            <w:pPr>
              <w:jc w:val="both"/>
              <w:rPr>
                <w:rFonts w:ascii="Arial" w:hAnsi="Arial"/>
                <w:sz w:val="10"/>
              </w:rPr>
            </w:pPr>
          </w:p>
          <w:p w:rsidR="000B258F" w:rsidRDefault="000B258F" w:rsidP="000B258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</w:p>
          <w:p w:rsidR="000B258F" w:rsidRDefault="000B258F" w:rsidP="000B258F">
            <w:pPr>
              <w:jc w:val="both"/>
              <w:rPr>
                <w:rFonts w:ascii="Arial" w:hAnsi="Arial"/>
                <w:sz w:val="10"/>
              </w:rPr>
            </w:pPr>
          </w:p>
          <w:p w:rsidR="000B258F" w:rsidRDefault="000B258F" w:rsidP="000B258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Co-Petitioner/Respondent:</w:t>
            </w:r>
          </w:p>
          <w:p w:rsidR="001A251D" w:rsidRDefault="001A251D" w:rsidP="001A251D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00" w:type="dxa"/>
          </w:tcPr>
          <w:p w:rsidR="001A251D" w:rsidRDefault="001A251D" w:rsidP="001A251D">
            <w:pPr>
              <w:jc w:val="center"/>
              <w:rPr>
                <w:rFonts w:ascii="Arial" w:hAnsi="Arial"/>
              </w:rPr>
            </w:pPr>
          </w:p>
          <w:p w:rsidR="001A251D" w:rsidRDefault="001A251D" w:rsidP="001A251D">
            <w:pPr>
              <w:jc w:val="center"/>
              <w:rPr>
                <w:rFonts w:ascii="Arial" w:hAnsi="Arial"/>
              </w:rPr>
            </w:pPr>
          </w:p>
          <w:p w:rsidR="001A251D" w:rsidRDefault="001A251D" w:rsidP="001A251D">
            <w:pPr>
              <w:jc w:val="center"/>
              <w:rPr>
                <w:rFonts w:ascii="Arial" w:hAnsi="Arial"/>
              </w:rPr>
            </w:pPr>
          </w:p>
          <w:p w:rsidR="001A251D" w:rsidRDefault="001A251D" w:rsidP="001A251D">
            <w:pPr>
              <w:jc w:val="center"/>
              <w:rPr>
                <w:rFonts w:ascii="Arial" w:hAnsi="Arial"/>
              </w:rPr>
            </w:pPr>
          </w:p>
          <w:p w:rsidR="001A251D" w:rsidRDefault="001A251D" w:rsidP="001A251D">
            <w:pPr>
              <w:jc w:val="center"/>
              <w:rPr>
                <w:rFonts w:ascii="Arial" w:hAnsi="Arial"/>
              </w:rPr>
            </w:pPr>
          </w:p>
          <w:p w:rsidR="001A251D" w:rsidRDefault="001A251D" w:rsidP="001A251D">
            <w:pPr>
              <w:jc w:val="center"/>
              <w:rPr>
                <w:rFonts w:ascii="Arial" w:hAnsi="Arial"/>
              </w:rPr>
            </w:pPr>
          </w:p>
          <w:p w:rsidR="001A251D" w:rsidRDefault="001A251D" w:rsidP="001A251D">
            <w:pPr>
              <w:jc w:val="center"/>
              <w:rPr>
                <w:rFonts w:ascii="Arial" w:hAnsi="Arial"/>
              </w:rPr>
            </w:pPr>
          </w:p>
          <w:p w:rsidR="001A251D" w:rsidRDefault="001A251D" w:rsidP="001A251D">
            <w:pPr>
              <w:jc w:val="center"/>
              <w:rPr>
                <w:rFonts w:ascii="Arial" w:hAnsi="Arial"/>
              </w:rPr>
            </w:pPr>
          </w:p>
          <w:p w:rsidR="001A251D" w:rsidRDefault="001A251D" w:rsidP="001A251D">
            <w:pPr>
              <w:jc w:val="center"/>
              <w:rPr>
                <w:rFonts w:ascii="Arial" w:hAnsi="Arial"/>
              </w:rPr>
            </w:pPr>
          </w:p>
          <w:p w:rsidR="0006528F" w:rsidRDefault="0006528F" w:rsidP="001A251D">
            <w:pPr>
              <w:jc w:val="center"/>
              <w:rPr>
                <w:rFonts w:ascii="Arial" w:hAnsi="Arial"/>
              </w:rPr>
            </w:pPr>
          </w:p>
          <w:p w:rsidR="001A251D" w:rsidRDefault="001A251D" w:rsidP="001A251D">
            <w:pPr>
              <w:jc w:val="center"/>
              <w:rPr>
                <w:rFonts w:ascii="Arial" w:hAnsi="Arial"/>
              </w:rPr>
            </w:pPr>
          </w:p>
          <w:p w:rsidR="001A251D" w:rsidRDefault="001A251D" w:rsidP="001A251D">
            <w:pPr>
              <w:jc w:val="center"/>
              <w:rPr>
                <w:rFonts w:ascii="Arial" w:hAnsi="Arial"/>
              </w:rPr>
            </w:pPr>
          </w:p>
          <w:p w:rsidR="001A251D" w:rsidRDefault="001A251D" w:rsidP="001A251D">
            <w:pPr>
              <w:pStyle w:val="Heading2"/>
            </w:pPr>
            <w:r>
              <w:t>COURT USE ONLY</w:t>
            </w:r>
          </w:p>
        </w:tc>
      </w:tr>
      <w:tr w:rsidR="001A251D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1A251D" w:rsidRDefault="001A251D" w:rsidP="001A25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:rsidR="001A251D" w:rsidRDefault="001A251D" w:rsidP="001A251D">
            <w:pPr>
              <w:jc w:val="both"/>
              <w:rPr>
                <w:rFonts w:ascii="Arial" w:hAnsi="Arial"/>
                <w:sz w:val="16"/>
              </w:rPr>
            </w:pPr>
          </w:p>
          <w:p w:rsidR="001A251D" w:rsidRDefault="001A251D" w:rsidP="001A251D">
            <w:pPr>
              <w:jc w:val="both"/>
              <w:rPr>
                <w:rFonts w:ascii="Arial" w:hAnsi="Arial"/>
                <w:sz w:val="16"/>
              </w:rPr>
            </w:pPr>
          </w:p>
          <w:p w:rsidR="001A251D" w:rsidRDefault="001A251D" w:rsidP="001A251D">
            <w:pPr>
              <w:jc w:val="both"/>
              <w:rPr>
                <w:rFonts w:ascii="Arial" w:hAnsi="Arial"/>
                <w:sz w:val="16"/>
              </w:rPr>
            </w:pPr>
          </w:p>
          <w:p w:rsidR="001A251D" w:rsidRDefault="001A251D" w:rsidP="001A251D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E-mail:</w:t>
            </w:r>
          </w:p>
          <w:p w:rsidR="001A251D" w:rsidRDefault="001A251D" w:rsidP="00D822C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Atty. Reg. #:</w:t>
            </w:r>
          </w:p>
        </w:tc>
        <w:tc>
          <w:tcPr>
            <w:tcW w:w="3600" w:type="dxa"/>
          </w:tcPr>
          <w:p w:rsidR="001A251D" w:rsidRDefault="001A251D" w:rsidP="001A25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1A251D" w:rsidRDefault="001A251D" w:rsidP="001A251D">
            <w:pPr>
              <w:jc w:val="both"/>
              <w:rPr>
                <w:rFonts w:ascii="Arial" w:hAnsi="Arial"/>
                <w:sz w:val="16"/>
              </w:rPr>
            </w:pPr>
          </w:p>
          <w:p w:rsidR="001A251D" w:rsidRDefault="001A251D" w:rsidP="001A251D">
            <w:pPr>
              <w:jc w:val="both"/>
              <w:rPr>
                <w:rFonts w:ascii="Arial" w:hAnsi="Arial"/>
                <w:sz w:val="16"/>
              </w:rPr>
            </w:pPr>
          </w:p>
          <w:p w:rsidR="001A251D" w:rsidRDefault="001A251D" w:rsidP="001A251D">
            <w:pPr>
              <w:jc w:val="both"/>
              <w:rPr>
                <w:rFonts w:ascii="Arial" w:hAnsi="Arial"/>
                <w:sz w:val="16"/>
              </w:rPr>
            </w:pPr>
          </w:p>
          <w:p w:rsidR="001A251D" w:rsidRDefault="001A251D" w:rsidP="001A251D">
            <w:pPr>
              <w:jc w:val="both"/>
              <w:rPr>
                <w:rFonts w:ascii="Arial" w:hAnsi="Arial"/>
                <w:sz w:val="16"/>
              </w:rPr>
            </w:pPr>
          </w:p>
          <w:p w:rsidR="001A251D" w:rsidRDefault="001A251D" w:rsidP="001A25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1A251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1A251D" w:rsidRPr="00FA2419" w:rsidRDefault="00AA33A8" w:rsidP="001A251D">
            <w:pPr>
              <w:pStyle w:val="Heading1"/>
              <w:rPr>
                <w:sz w:val="28"/>
                <w:szCs w:val="28"/>
              </w:rPr>
            </w:pPr>
            <w:r w:rsidRPr="00FA2419">
              <w:rPr>
                <w:rFonts w:ascii="Wingdings" w:hAnsi="Wingdings"/>
                <w:sz w:val="28"/>
                <w:szCs w:val="28"/>
              </w:rPr>
              <w:t></w:t>
            </w:r>
            <w:r w:rsidRPr="00056265">
              <w:rPr>
                <w:rFonts w:cs="Arial"/>
                <w:sz w:val="24"/>
                <w:szCs w:val="24"/>
              </w:rPr>
              <w:t>PETITIONER</w:t>
            </w:r>
            <w:r w:rsidRPr="00FA2419">
              <w:rPr>
                <w:rFonts w:cs="Arial"/>
                <w:sz w:val="28"/>
                <w:szCs w:val="28"/>
              </w:rPr>
              <w:t xml:space="preserve"> </w:t>
            </w:r>
            <w:r w:rsidRPr="00FA2419">
              <w:rPr>
                <w:rFonts w:ascii="Wingdings" w:hAnsi="Wingdings"/>
                <w:sz w:val="28"/>
                <w:szCs w:val="28"/>
              </w:rPr>
              <w:t></w:t>
            </w:r>
            <w:r w:rsidRPr="00056265">
              <w:rPr>
                <w:rFonts w:cs="Arial"/>
                <w:sz w:val="24"/>
                <w:szCs w:val="24"/>
              </w:rPr>
              <w:t xml:space="preserve">CO-PETITIONER/RESPONDENT </w:t>
            </w:r>
            <w:r w:rsidR="004B7056" w:rsidRPr="00056265">
              <w:rPr>
                <w:sz w:val="24"/>
                <w:szCs w:val="24"/>
              </w:rPr>
              <w:t xml:space="preserve">PRETRIAL STATEMENT </w:t>
            </w:r>
          </w:p>
        </w:tc>
      </w:tr>
      <w:bookmarkEnd w:id="0"/>
    </w:tbl>
    <w:p w:rsidR="001A251D" w:rsidRDefault="001A251D">
      <w:pPr>
        <w:rPr>
          <w:rFonts w:ascii="Arial" w:hAnsi="Arial" w:cs="Arial"/>
        </w:rPr>
      </w:pPr>
    </w:p>
    <w:p w:rsidR="00DB6F3B" w:rsidRPr="00114E52" w:rsidRDefault="00DB6F3B">
      <w:pPr>
        <w:rPr>
          <w:rFonts w:ascii="Arial" w:hAnsi="Arial" w:cs="Arial"/>
        </w:rPr>
      </w:pPr>
    </w:p>
    <w:p w:rsidR="00734427" w:rsidRDefault="004B7056" w:rsidP="000B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Pursuant to Colorado Rules of Civil Procedure, Rule 16.2(h)(1), </w:t>
      </w:r>
      <w:r w:rsidR="0027122B" w:rsidRPr="000B258F">
        <w:rPr>
          <w:rFonts w:ascii="Arial" w:hAnsi="Arial" w:cs="Arial"/>
        </w:rPr>
        <w:t xml:space="preserve">I, _____________________________________, </w:t>
      </w:r>
      <w:r>
        <w:rPr>
          <w:rFonts w:ascii="Arial" w:hAnsi="Arial" w:cs="Arial"/>
        </w:rPr>
        <w:t xml:space="preserve">hereby </w:t>
      </w:r>
      <w:r w:rsidR="0027122B" w:rsidRPr="000B258F">
        <w:rPr>
          <w:rFonts w:ascii="Arial" w:hAnsi="Arial" w:cs="Arial"/>
        </w:rPr>
        <w:t xml:space="preserve">file with this </w:t>
      </w:r>
      <w:r w:rsidR="00A82359">
        <w:rPr>
          <w:rFonts w:ascii="Arial" w:hAnsi="Arial" w:cs="Arial"/>
        </w:rPr>
        <w:t>C</w:t>
      </w:r>
      <w:r w:rsidR="0027122B" w:rsidRPr="000B258F">
        <w:rPr>
          <w:rFonts w:ascii="Arial" w:hAnsi="Arial" w:cs="Arial"/>
        </w:rPr>
        <w:t xml:space="preserve">ourt for its information my </w:t>
      </w:r>
      <w:r w:rsidR="00DB6F3B">
        <w:rPr>
          <w:rFonts w:ascii="Arial" w:hAnsi="Arial" w:cs="Arial"/>
        </w:rPr>
        <w:t>Pretrial Statement.</w:t>
      </w:r>
      <w:r w:rsidR="0027122B" w:rsidRPr="000B258F">
        <w:rPr>
          <w:rFonts w:ascii="Arial" w:hAnsi="Arial" w:cs="Arial"/>
        </w:rPr>
        <w:t xml:space="preserve">  </w:t>
      </w:r>
    </w:p>
    <w:p w:rsidR="00DB6F3B" w:rsidRPr="000B258F" w:rsidRDefault="00DB6F3B" w:rsidP="000B258F">
      <w:pPr>
        <w:jc w:val="both"/>
        <w:rPr>
          <w:rFonts w:ascii="Arial" w:hAnsi="Arial" w:cs="Arial"/>
        </w:rPr>
      </w:pPr>
    </w:p>
    <w:p w:rsidR="0027122B" w:rsidRPr="000B258F" w:rsidRDefault="00D822CF" w:rsidP="00D822CF">
      <w:pPr>
        <w:jc w:val="both"/>
        <w:rPr>
          <w:rFonts w:ascii="Arial" w:hAnsi="Arial" w:cs="Arial"/>
        </w:rPr>
      </w:pPr>
      <w:r w:rsidRPr="00FA2419">
        <w:rPr>
          <w:rFonts w:ascii="Wingdings" w:hAnsi="Wingdings"/>
          <w:sz w:val="28"/>
          <w:szCs w:val="28"/>
        </w:rPr>
        <w:t></w:t>
      </w:r>
      <w:r w:rsidR="0027122B" w:rsidRPr="000B258F">
        <w:rPr>
          <w:rFonts w:ascii="Arial" w:hAnsi="Arial" w:cs="Arial"/>
        </w:rPr>
        <w:t>The Separation Agreement and/or Parenting Plan</w:t>
      </w:r>
      <w:r w:rsidR="00734427" w:rsidRPr="000B258F">
        <w:rPr>
          <w:rFonts w:ascii="Arial" w:hAnsi="Arial" w:cs="Arial"/>
        </w:rPr>
        <w:t xml:space="preserve"> </w:t>
      </w:r>
      <w:r w:rsidR="0027122B" w:rsidRPr="000B258F">
        <w:rPr>
          <w:rFonts w:ascii="Arial" w:hAnsi="Arial" w:cs="Arial"/>
        </w:rPr>
        <w:t>have been previously filed in this case</w:t>
      </w:r>
      <w:r w:rsidR="00734427" w:rsidRPr="000B258F">
        <w:rPr>
          <w:rFonts w:ascii="Arial" w:hAnsi="Arial" w:cs="Arial"/>
        </w:rPr>
        <w:t xml:space="preserve"> and</w:t>
      </w:r>
      <w:r w:rsidR="0027122B" w:rsidRPr="000B258F">
        <w:rPr>
          <w:rFonts w:ascii="Arial" w:hAnsi="Arial" w:cs="Arial"/>
        </w:rPr>
        <w:t xml:space="preserve"> contain all issues resolved between the parties.</w:t>
      </w:r>
    </w:p>
    <w:p w:rsidR="0027122B" w:rsidRPr="000B258F" w:rsidRDefault="0027122B" w:rsidP="008D0D06">
      <w:pPr>
        <w:jc w:val="both"/>
        <w:rPr>
          <w:rFonts w:ascii="Arial" w:hAnsi="Arial" w:cs="Arial"/>
        </w:rPr>
      </w:pPr>
    </w:p>
    <w:p w:rsidR="0027122B" w:rsidRPr="000B258F" w:rsidRDefault="00D822CF" w:rsidP="00D822CF">
      <w:pPr>
        <w:jc w:val="both"/>
        <w:rPr>
          <w:rFonts w:ascii="Arial" w:hAnsi="Arial" w:cs="Arial"/>
        </w:rPr>
      </w:pPr>
      <w:r w:rsidRPr="00FA2419">
        <w:rPr>
          <w:rFonts w:ascii="Wingdings" w:hAnsi="Wingdings"/>
          <w:sz w:val="28"/>
          <w:szCs w:val="28"/>
        </w:rPr>
        <w:t></w:t>
      </w:r>
      <w:r w:rsidR="0027122B" w:rsidRPr="000B258F">
        <w:rPr>
          <w:rFonts w:ascii="Arial" w:hAnsi="Arial" w:cs="Arial"/>
        </w:rPr>
        <w:t>Remaining disputed issues are as follows:</w:t>
      </w:r>
    </w:p>
    <w:p w:rsidR="00D822CF" w:rsidRPr="00D822CF" w:rsidRDefault="00D822CF" w:rsidP="008D0D06">
      <w:pPr>
        <w:spacing w:line="360" w:lineRule="auto"/>
        <w:ind w:left="360"/>
        <w:rPr>
          <w:rFonts w:ascii="Arial" w:hAnsi="Arial" w:cs="Arial"/>
          <w:sz w:val="10"/>
          <w:szCs w:val="10"/>
        </w:rPr>
      </w:pPr>
    </w:p>
    <w:p w:rsidR="00B34A24" w:rsidRPr="000B258F" w:rsidRDefault="00D822CF" w:rsidP="008D0D06">
      <w:pPr>
        <w:spacing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B258F" w:rsidRDefault="000B258F" w:rsidP="000B258F">
      <w:pPr>
        <w:ind w:left="360"/>
        <w:rPr>
          <w:rFonts w:ascii="Arial" w:hAnsi="Arial" w:cs="Arial"/>
        </w:rPr>
      </w:pPr>
    </w:p>
    <w:p w:rsidR="00734427" w:rsidRPr="000B258F" w:rsidRDefault="00D822CF" w:rsidP="00D822CF">
      <w:pPr>
        <w:rPr>
          <w:rFonts w:ascii="Arial" w:hAnsi="Arial" w:cs="Arial"/>
        </w:rPr>
      </w:pPr>
      <w:r w:rsidRPr="00FA2419">
        <w:rPr>
          <w:rFonts w:ascii="Wingdings" w:hAnsi="Wingdings"/>
          <w:sz w:val="28"/>
          <w:szCs w:val="28"/>
        </w:rPr>
        <w:t></w:t>
      </w:r>
      <w:r w:rsidR="009416BF" w:rsidRPr="000B258F">
        <w:rPr>
          <w:rFonts w:ascii="Arial" w:hAnsi="Arial" w:cs="Arial"/>
        </w:rPr>
        <w:t>Name and address of any l</w:t>
      </w:r>
      <w:r w:rsidR="00734427" w:rsidRPr="000B258F">
        <w:rPr>
          <w:rFonts w:ascii="Arial" w:hAnsi="Arial" w:cs="Arial"/>
        </w:rPr>
        <w:t>ay and/or expert witnesses I intend to call at the hearing are as follows:</w:t>
      </w:r>
    </w:p>
    <w:p w:rsidR="00D822CF" w:rsidRPr="00D822CF" w:rsidRDefault="00D822CF" w:rsidP="008D0D06">
      <w:pPr>
        <w:spacing w:line="360" w:lineRule="auto"/>
        <w:ind w:left="360"/>
        <w:rPr>
          <w:rFonts w:ascii="Arial" w:hAnsi="Arial" w:cs="Arial"/>
          <w:sz w:val="10"/>
          <w:szCs w:val="10"/>
        </w:rPr>
      </w:pPr>
    </w:p>
    <w:p w:rsidR="00D822CF" w:rsidRDefault="00D822CF" w:rsidP="008D0D0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34427" w:rsidRPr="000B258F" w:rsidRDefault="00734427" w:rsidP="008D0D06">
      <w:pPr>
        <w:spacing w:line="360" w:lineRule="auto"/>
        <w:ind w:left="360"/>
        <w:rPr>
          <w:rFonts w:ascii="Arial" w:hAnsi="Arial" w:cs="Arial"/>
        </w:rPr>
      </w:pPr>
    </w:p>
    <w:p w:rsidR="00734427" w:rsidRPr="000B258F" w:rsidRDefault="00D822CF" w:rsidP="00D822CF">
      <w:pPr>
        <w:spacing w:line="360" w:lineRule="auto"/>
        <w:rPr>
          <w:rFonts w:ascii="Arial" w:hAnsi="Arial" w:cs="Arial"/>
        </w:rPr>
      </w:pPr>
      <w:r w:rsidRPr="00FA2419">
        <w:rPr>
          <w:rFonts w:ascii="Wingdings" w:hAnsi="Wingdings"/>
          <w:sz w:val="28"/>
          <w:szCs w:val="28"/>
        </w:rPr>
        <w:lastRenderedPageBreak/>
        <w:t></w:t>
      </w:r>
      <w:r w:rsidR="00734427" w:rsidRPr="000B258F">
        <w:rPr>
          <w:rFonts w:ascii="Arial" w:hAnsi="Arial" w:cs="Arial"/>
        </w:rPr>
        <w:t xml:space="preserve">List of exhibits </w:t>
      </w:r>
      <w:r w:rsidR="004B7056">
        <w:rPr>
          <w:rFonts w:ascii="Arial" w:hAnsi="Arial" w:cs="Arial"/>
        </w:rPr>
        <w:t xml:space="preserve">or documents that </w:t>
      </w:r>
      <w:r w:rsidR="00734427" w:rsidRPr="000B258F">
        <w:rPr>
          <w:rFonts w:ascii="Arial" w:hAnsi="Arial" w:cs="Arial"/>
        </w:rPr>
        <w:t>I intend to offer at the hearing are as follows:</w:t>
      </w:r>
    </w:p>
    <w:p w:rsidR="00D822CF" w:rsidRDefault="00D822CF" w:rsidP="00656681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A2E87" w:rsidRDefault="004B7056" w:rsidP="009634C0">
      <w:pPr>
        <w:ind w:left="360"/>
        <w:rPr>
          <w:rFonts w:ascii="Arial" w:hAnsi="Arial" w:cs="Arial"/>
        </w:rPr>
      </w:pPr>
      <w:r w:rsidRPr="008D0D06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</w:rPr>
        <w:t>Copies of the above-listed exhibits or documents are attached.</w:t>
      </w:r>
    </w:p>
    <w:p w:rsidR="004B7056" w:rsidRPr="004B7056" w:rsidRDefault="004B7056" w:rsidP="004B7056">
      <w:pPr>
        <w:ind w:left="360"/>
        <w:rPr>
          <w:rFonts w:ascii="Arial" w:hAnsi="Arial" w:cs="Arial"/>
        </w:rPr>
      </w:pPr>
    </w:p>
    <w:p w:rsidR="001343F9" w:rsidRDefault="00D822CF" w:rsidP="00D822CF">
      <w:pPr>
        <w:rPr>
          <w:rFonts w:ascii="Arial" w:hAnsi="Arial" w:cs="Arial"/>
        </w:rPr>
      </w:pPr>
      <w:r w:rsidRPr="00FA2419">
        <w:rPr>
          <w:rFonts w:ascii="Wingdings" w:hAnsi="Wingdings"/>
          <w:sz w:val="28"/>
          <w:szCs w:val="28"/>
        </w:rPr>
        <w:t></w:t>
      </w:r>
      <w:r w:rsidR="001343F9">
        <w:rPr>
          <w:rFonts w:ascii="Arial" w:hAnsi="Arial" w:cs="Arial"/>
        </w:rPr>
        <w:t>I would like the Court to issue the following order(s):</w:t>
      </w:r>
    </w:p>
    <w:p w:rsidR="001343F9" w:rsidRPr="00D822CF" w:rsidRDefault="001343F9" w:rsidP="001343F9">
      <w:pPr>
        <w:rPr>
          <w:rFonts w:ascii="Arial" w:hAnsi="Arial" w:cs="Arial"/>
          <w:sz w:val="10"/>
          <w:szCs w:val="10"/>
        </w:rPr>
      </w:pPr>
    </w:p>
    <w:p w:rsidR="00D822CF" w:rsidRDefault="00D822CF" w:rsidP="008D0D0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4FDE" w:rsidRDefault="00FB4FDE" w:rsidP="00FB4FDE">
      <w:pPr>
        <w:ind w:left="360"/>
        <w:rPr>
          <w:rFonts w:ascii="Arial" w:hAnsi="Arial" w:cs="Arial"/>
        </w:rPr>
      </w:pPr>
    </w:p>
    <w:p w:rsidR="004B7056" w:rsidRDefault="00D822CF" w:rsidP="00D822CF">
      <w:pPr>
        <w:ind w:left="360"/>
        <w:rPr>
          <w:rFonts w:ascii="Arial" w:hAnsi="Arial" w:cs="Arial"/>
        </w:rPr>
      </w:pPr>
      <w:r w:rsidRPr="00FA2419">
        <w:rPr>
          <w:rFonts w:ascii="Wingdings" w:hAnsi="Wingdings"/>
          <w:sz w:val="28"/>
          <w:szCs w:val="28"/>
        </w:rPr>
        <w:t></w:t>
      </w:r>
      <w:r w:rsidR="004B7056">
        <w:rPr>
          <w:rFonts w:ascii="Arial" w:hAnsi="Arial" w:cs="Arial"/>
        </w:rPr>
        <w:t xml:space="preserve">I have attached a copy of an updated </w:t>
      </w:r>
      <w:r w:rsidR="00D74E9D">
        <w:rPr>
          <w:rFonts w:ascii="Arial" w:hAnsi="Arial" w:cs="Arial"/>
        </w:rPr>
        <w:t xml:space="preserve">Sworn </w:t>
      </w:r>
      <w:r w:rsidR="004B7056">
        <w:rPr>
          <w:rFonts w:ascii="Arial" w:hAnsi="Arial" w:cs="Arial"/>
        </w:rPr>
        <w:t xml:space="preserve">Financial </w:t>
      </w:r>
      <w:r w:rsidR="00D74E9D">
        <w:rPr>
          <w:rFonts w:ascii="Arial" w:hAnsi="Arial" w:cs="Arial"/>
        </w:rPr>
        <w:t>Statement</w:t>
      </w:r>
      <w:r w:rsidR="004B7056">
        <w:rPr>
          <w:rFonts w:ascii="Arial" w:hAnsi="Arial" w:cs="Arial"/>
        </w:rPr>
        <w:t>, if necessary.</w:t>
      </w:r>
    </w:p>
    <w:p w:rsidR="001343F9" w:rsidRDefault="00D822CF" w:rsidP="00D822CF">
      <w:pPr>
        <w:ind w:left="360"/>
        <w:jc w:val="both"/>
        <w:rPr>
          <w:rFonts w:ascii="Arial" w:hAnsi="Arial" w:cs="Arial"/>
        </w:rPr>
      </w:pPr>
      <w:r w:rsidRPr="00FA2419">
        <w:rPr>
          <w:rFonts w:ascii="Wingdings" w:hAnsi="Wingdings"/>
          <w:sz w:val="28"/>
          <w:szCs w:val="28"/>
        </w:rPr>
        <w:t></w:t>
      </w:r>
      <w:r w:rsidR="00DB6F3B" w:rsidRPr="000B258F">
        <w:rPr>
          <w:rFonts w:ascii="Arial" w:hAnsi="Arial" w:cs="Arial"/>
        </w:rPr>
        <w:t xml:space="preserve">I have mailed a copy of this </w:t>
      </w:r>
      <w:r w:rsidR="00DB6F3B">
        <w:rPr>
          <w:rFonts w:ascii="Arial" w:hAnsi="Arial" w:cs="Arial"/>
        </w:rPr>
        <w:t xml:space="preserve">Pretrial Statement </w:t>
      </w:r>
      <w:r w:rsidR="00DB6F3B" w:rsidRPr="000B258F">
        <w:rPr>
          <w:rFonts w:ascii="Arial" w:hAnsi="Arial" w:cs="Arial"/>
        </w:rPr>
        <w:t xml:space="preserve">to the </w:t>
      </w:r>
      <w:r w:rsidR="00DB6F3B">
        <w:rPr>
          <w:rFonts w:ascii="Arial" w:hAnsi="Arial" w:cs="Arial"/>
        </w:rPr>
        <w:t>other party</w:t>
      </w:r>
      <w:r w:rsidR="00DB6F3B" w:rsidRPr="000B258F">
        <w:rPr>
          <w:rFonts w:ascii="Arial" w:hAnsi="Arial" w:cs="Arial"/>
        </w:rPr>
        <w:t xml:space="preserve"> </w:t>
      </w:r>
      <w:r w:rsidR="00DB6F3B">
        <w:rPr>
          <w:rFonts w:ascii="Arial" w:hAnsi="Arial" w:cs="Arial"/>
        </w:rPr>
        <w:t xml:space="preserve">with copies of the above-listed exhibits or documents, including an updated </w:t>
      </w:r>
      <w:r w:rsidR="00D74E9D">
        <w:rPr>
          <w:rFonts w:ascii="Arial" w:hAnsi="Arial" w:cs="Arial"/>
        </w:rPr>
        <w:t xml:space="preserve">Sworn </w:t>
      </w:r>
      <w:r w:rsidR="00DB6F3B">
        <w:rPr>
          <w:rFonts w:ascii="Arial" w:hAnsi="Arial" w:cs="Arial"/>
        </w:rPr>
        <w:t xml:space="preserve">Financial </w:t>
      </w:r>
      <w:r w:rsidR="00B04088">
        <w:rPr>
          <w:rFonts w:ascii="Arial" w:hAnsi="Arial" w:cs="Arial"/>
        </w:rPr>
        <w:t>Statement</w:t>
      </w:r>
      <w:r w:rsidR="00DB6F3B">
        <w:rPr>
          <w:rFonts w:ascii="Arial" w:hAnsi="Arial" w:cs="Arial"/>
        </w:rPr>
        <w:t>, as necessary.</w:t>
      </w:r>
    </w:p>
    <w:p w:rsidR="007316A2" w:rsidRPr="001672D4" w:rsidRDefault="00D822CF" w:rsidP="00D822CF">
      <w:pPr>
        <w:ind w:left="360"/>
        <w:jc w:val="both"/>
        <w:rPr>
          <w:rFonts w:ascii="Arial" w:hAnsi="Arial" w:cs="Arial"/>
        </w:rPr>
      </w:pPr>
      <w:r w:rsidRPr="00FA2419">
        <w:rPr>
          <w:rFonts w:ascii="Wingdings" w:hAnsi="Wingdings"/>
          <w:sz w:val="28"/>
          <w:szCs w:val="28"/>
        </w:rPr>
        <w:t></w:t>
      </w:r>
      <w:r w:rsidR="007316A2" w:rsidRPr="001672D4">
        <w:rPr>
          <w:rFonts w:ascii="Arial" w:hAnsi="Arial" w:cs="Arial"/>
        </w:rPr>
        <w:t>I have mailed a copy of the Parenting Plan</w:t>
      </w:r>
      <w:r w:rsidR="003B5F49" w:rsidRPr="001672D4">
        <w:rPr>
          <w:rFonts w:ascii="Arial" w:hAnsi="Arial" w:cs="Arial"/>
        </w:rPr>
        <w:t xml:space="preserve"> to the other party</w:t>
      </w:r>
      <w:r w:rsidR="007316A2" w:rsidRPr="001672D4">
        <w:rPr>
          <w:rFonts w:ascii="Arial" w:hAnsi="Arial" w:cs="Arial"/>
        </w:rPr>
        <w:t>.</w:t>
      </w:r>
    </w:p>
    <w:p w:rsidR="007316A2" w:rsidRPr="001672D4" w:rsidRDefault="00D822CF" w:rsidP="00D822CF">
      <w:pPr>
        <w:ind w:left="360"/>
        <w:jc w:val="both"/>
        <w:rPr>
          <w:rFonts w:ascii="Arial" w:hAnsi="Arial" w:cs="Arial"/>
        </w:rPr>
      </w:pPr>
      <w:r w:rsidRPr="00FA2419">
        <w:rPr>
          <w:rFonts w:ascii="Wingdings" w:hAnsi="Wingdings"/>
          <w:sz w:val="28"/>
          <w:szCs w:val="28"/>
        </w:rPr>
        <w:t></w:t>
      </w:r>
      <w:r w:rsidR="007316A2" w:rsidRPr="001672D4">
        <w:rPr>
          <w:rFonts w:ascii="Arial" w:hAnsi="Arial" w:cs="Arial"/>
        </w:rPr>
        <w:t>I have mailed a copy of the Separation Agreement</w:t>
      </w:r>
      <w:r w:rsidR="003B5F49" w:rsidRPr="001672D4">
        <w:rPr>
          <w:rFonts w:ascii="Arial" w:hAnsi="Arial" w:cs="Arial"/>
        </w:rPr>
        <w:t xml:space="preserve"> to the other party.</w:t>
      </w:r>
    </w:p>
    <w:p w:rsidR="00DB6F3B" w:rsidRDefault="00DB6F3B" w:rsidP="00DB6F3B">
      <w:pPr>
        <w:jc w:val="both"/>
        <w:rPr>
          <w:rFonts w:ascii="Arial" w:hAnsi="Arial" w:cs="Arial"/>
        </w:rPr>
      </w:pPr>
    </w:p>
    <w:p w:rsidR="00DB6F3B" w:rsidRDefault="00DB6F3B" w:rsidP="00DB6F3B">
      <w:pPr>
        <w:jc w:val="both"/>
        <w:rPr>
          <w:rFonts w:ascii="Arial" w:hAnsi="Arial" w:cs="Arial"/>
        </w:rPr>
      </w:pPr>
    </w:p>
    <w:p w:rsidR="001343F9" w:rsidRPr="000B258F" w:rsidRDefault="001343F9" w:rsidP="002A2E87">
      <w:pPr>
        <w:rPr>
          <w:rFonts w:ascii="Arial" w:hAnsi="Arial" w:cs="Arial"/>
        </w:rPr>
      </w:pPr>
    </w:p>
    <w:p w:rsidR="00F40314" w:rsidRDefault="00F40314" w:rsidP="00F40314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Date:  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F40314" w:rsidRDefault="00F40314" w:rsidP="00F40314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40314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 xml:space="preserve">Petitioner or </w:t>
      </w:r>
      <w:r w:rsidRPr="00F40314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>Co-Petitioner/Respondent</w:t>
      </w:r>
    </w:p>
    <w:p w:rsidR="00F40314" w:rsidRDefault="00F40314" w:rsidP="00F40314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F40314" w:rsidRDefault="00F40314" w:rsidP="00F40314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5"/>
        </w:tabs>
        <w:ind w:left="360" w:right="-45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Address</w:t>
      </w:r>
      <w:r>
        <w:rPr>
          <w:rFonts w:ascii="Arial" w:hAnsi="Arial"/>
        </w:rPr>
        <w:tab/>
      </w:r>
    </w:p>
    <w:p w:rsidR="00F40314" w:rsidRDefault="00F40314" w:rsidP="00F40314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40314" w:rsidRDefault="00F40314" w:rsidP="00F40314">
      <w:pPr>
        <w:tabs>
          <w:tab w:val="num" w:pos="360"/>
        </w:tabs>
        <w:ind w:left="360" w:right="-450" w:hanging="360"/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F40314" w:rsidRDefault="00F40314" w:rsidP="00F40314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City, State, Zip Code</w:t>
      </w:r>
    </w:p>
    <w:p w:rsidR="00F40314" w:rsidRDefault="00F40314" w:rsidP="00F40314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40314" w:rsidRDefault="00F40314" w:rsidP="00F40314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F40314" w:rsidRDefault="00F40314" w:rsidP="00F40314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(Area Code) Telephone Number (home)</w:t>
      </w:r>
    </w:p>
    <w:p w:rsidR="00F40314" w:rsidRDefault="00F40314" w:rsidP="00F40314">
      <w:pPr>
        <w:tabs>
          <w:tab w:val="num" w:pos="360"/>
        </w:tabs>
        <w:jc w:val="both"/>
        <w:rPr>
          <w:rFonts w:ascii="Arial" w:hAnsi="Arial"/>
          <w:sz w:val="16"/>
        </w:rPr>
      </w:pPr>
    </w:p>
    <w:p w:rsidR="00F40314" w:rsidRDefault="00F40314" w:rsidP="00F40314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F40314" w:rsidRDefault="00F40314" w:rsidP="00F40314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(Area Code) Telephone Number (work)</w:t>
      </w:r>
    </w:p>
    <w:p w:rsidR="002A2E87" w:rsidRPr="000B258F" w:rsidRDefault="002A2E87" w:rsidP="002A2E87">
      <w:pPr>
        <w:rPr>
          <w:rFonts w:ascii="Arial" w:hAnsi="Arial" w:cs="Arial"/>
        </w:rPr>
      </w:pPr>
    </w:p>
    <w:p w:rsidR="009416BF" w:rsidRPr="000B258F" w:rsidRDefault="009416BF" w:rsidP="002A2E87">
      <w:pPr>
        <w:rPr>
          <w:rFonts w:ascii="Arial" w:hAnsi="Arial" w:cs="Arial"/>
        </w:rPr>
      </w:pPr>
    </w:p>
    <w:p w:rsidR="000B258F" w:rsidRPr="00364538" w:rsidRDefault="000B258F" w:rsidP="000B258F">
      <w:pPr>
        <w:pStyle w:val="Heading4"/>
        <w:pBdr>
          <w:top w:val="double" w:sz="4" w:space="1" w:color="auto"/>
        </w:pBdr>
        <w:spacing w:before="0" w:after="0"/>
        <w:jc w:val="center"/>
        <w:rPr>
          <w:rFonts w:ascii="Arial" w:hAnsi="Arial"/>
          <w:sz w:val="20"/>
          <w:szCs w:val="20"/>
        </w:rPr>
      </w:pPr>
    </w:p>
    <w:p w:rsidR="000B258F" w:rsidRDefault="000B258F" w:rsidP="000B258F">
      <w:pPr>
        <w:pStyle w:val="Heading4"/>
        <w:pBdr>
          <w:top w:val="double" w:sz="4" w:space="1" w:color="auto"/>
        </w:pBdr>
        <w:spacing w:before="0"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CERTIFICATE OF SERVICE</w:t>
      </w:r>
    </w:p>
    <w:p w:rsidR="000B258F" w:rsidRDefault="000B258F" w:rsidP="000B258F"/>
    <w:p w:rsidR="000B258F" w:rsidRDefault="000B258F" w:rsidP="000B258F">
      <w:pPr>
        <w:tabs>
          <w:tab w:val="num" w:pos="0"/>
        </w:tabs>
        <w:ind w:hanging="36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 certify that on ________________________ (date) </w:t>
      </w:r>
      <w:r w:rsidR="0064165D">
        <w:rPr>
          <w:rFonts w:ascii="Arial" w:hAnsi="Arial"/>
        </w:rPr>
        <w:t>the</w:t>
      </w:r>
      <w:r>
        <w:rPr>
          <w:rFonts w:ascii="Arial" w:hAnsi="Arial"/>
        </w:rPr>
        <w:t xml:space="preserve"> original </w:t>
      </w:r>
      <w:r w:rsidR="0064165D">
        <w:rPr>
          <w:rFonts w:ascii="Arial" w:hAnsi="Arial"/>
        </w:rPr>
        <w:t>was</w:t>
      </w:r>
      <w:r>
        <w:rPr>
          <w:rFonts w:ascii="Arial" w:hAnsi="Arial"/>
        </w:rPr>
        <w:t xml:space="preserve"> filed with the Court and a true and accurate copy of the</w:t>
      </w:r>
      <w:r w:rsidR="00BD5BBE">
        <w:rPr>
          <w:rFonts w:ascii="Arial" w:hAnsi="Arial"/>
        </w:rPr>
        <w:t xml:space="preserve"> </w:t>
      </w:r>
      <w:r w:rsidR="004B7056">
        <w:rPr>
          <w:rFonts w:ascii="Arial" w:hAnsi="Arial"/>
          <w:b/>
          <w:i/>
        </w:rPr>
        <w:t>PRET</w:t>
      </w:r>
      <w:r w:rsidR="00BD5BBE">
        <w:rPr>
          <w:rFonts w:ascii="Arial" w:hAnsi="Arial"/>
          <w:b/>
          <w:i/>
        </w:rPr>
        <w:t>RIAL</w:t>
      </w:r>
      <w:r w:rsidR="00015D4E">
        <w:rPr>
          <w:rFonts w:ascii="Arial" w:hAnsi="Arial"/>
          <w:b/>
          <w:i/>
        </w:rPr>
        <w:t xml:space="preserve"> </w:t>
      </w:r>
      <w:r w:rsidR="004B7056">
        <w:rPr>
          <w:rFonts w:ascii="Arial" w:hAnsi="Arial"/>
          <w:b/>
          <w:i/>
        </w:rPr>
        <w:t xml:space="preserve">STATEMENT </w:t>
      </w:r>
      <w:r>
        <w:rPr>
          <w:rFonts w:ascii="Arial" w:hAnsi="Arial"/>
        </w:rPr>
        <w:t>was served on the other party by:</w:t>
      </w:r>
    </w:p>
    <w:p w:rsidR="000B258F" w:rsidRDefault="000B258F" w:rsidP="000B258F">
      <w:pPr>
        <w:tabs>
          <w:tab w:val="num" w:pos="0"/>
        </w:tabs>
        <w:ind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14113C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>Hand Delivery</w:t>
      </w:r>
      <w:r w:rsidR="00AB492E">
        <w:rPr>
          <w:rFonts w:ascii="Arial" w:hAnsi="Arial"/>
        </w:rPr>
        <w:t xml:space="preserve">, </w:t>
      </w:r>
      <w:r w:rsidR="00AB492E" w:rsidRPr="0014113C">
        <w:rPr>
          <w:rFonts w:ascii="Wingdings" w:hAnsi="Wingdings"/>
          <w:sz w:val="24"/>
          <w:szCs w:val="24"/>
        </w:rPr>
        <w:t></w:t>
      </w:r>
      <w:r w:rsidR="00AB492E">
        <w:rPr>
          <w:rFonts w:ascii="Arial" w:hAnsi="Arial"/>
        </w:rPr>
        <w:t>E-filed,</w:t>
      </w:r>
      <w:r>
        <w:rPr>
          <w:rFonts w:ascii="Arial" w:hAnsi="Arial"/>
        </w:rPr>
        <w:t xml:space="preserve"> </w:t>
      </w:r>
      <w:r w:rsidRPr="0014113C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>Faxed to this number: _______</w:t>
      </w:r>
      <w:r w:rsidR="00836AB2">
        <w:rPr>
          <w:rFonts w:ascii="Arial" w:hAnsi="Arial"/>
        </w:rPr>
        <w:t xml:space="preserve">____________, </w:t>
      </w:r>
      <w:r>
        <w:rPr>
          <w:rFonts w:ascii="Arial" w:hAnsi="Arial"/>
          <w:b/>
        </w:rPr>
        <w:t>or</w:t>
      </w:r>
      <w:r>
        <w:rPr>
          <w:rFonts w:ascii="Arial" w:hAnsi="Arial"/>
        </w:rPr>
        <w:t xml:space="preserve"> </w:t>
      </w:r>
      <w:r w:rsidRPr="0014113C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 xml:space="preserve">by placing it in the </w:t>
      </w:r>
      <w:smartTag w:uri="urn:schemas-microsoft-com:office:smarttags" w:element="country-region">
        <w:smartTag w:uri="urn:schemas-microsoft-com:office:smarttags" w:element="City">
          <w:r>
            <w:rPr>
              <w:rFonts w:ascii="Arial" w:hAnsi="Arial"/>
            </w:rPr>
            <w:t>United States</w:t>
          </w:r>
        </w:smartTag>
      </w:smartTag>
      <w:r>
        <w:rPr>
          <w:rFonts w:ascii="Arial" w:hAnsi="Arial"/>
        </w:rPr>
        <w:t xml:space="preserve"> mail, postage pre-paid, and addressed to the following:</w:t>
      </w:r>
    </w:p>
    <w:p w:rsidR="000B258F" w:rsidRDefault="000B258F" w:rsidP="000B258F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0"/>
        </w:rPr>
      </w:pPr>
    </w:p>
    <w:p w:rsidR="000B258F" w:rsidRDefault="000B258F" w:rsidP="000B25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To:  _______________________________________</w:t>
      </w:r>
    </w:p>
    <w:p w:rsidR="000B258F" w:rsidRDefault="000B258F" w:rsidP="000B25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_______________________________________</w:t>
      </w:r>
    </w:p>
    <w:p w:rsidR="000B258F" w:rsidRDefault="000B258F" w:rsidP="000B258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0B258F" w:rsidRPr="00CB0239" w:rsidRDefault="000B258F" w:rsidP="000B258F">
      <w:pPr>
        <w:ind w:firstLine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B0239">
        <w:rPr>
          <w:rFonts w:ascii="Arial" w:hAnsi="Arial"/>
          <w:sz w:val="18"/>
          <w:szCs w:val="18"/>
        </w:rPr>
        <w:t>Your signature</w:t>
      </w:r>
    </w:p>
    <w:sectPr w:rsidR="000B258F" w:rsidRPr="00CB0239" w:rsidSect="00CB0239">
      <w:footerReference w:type="default" r:id="rId8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9B" w:rsidRDefault="0000009B">
      <w:r>
        <w:separator/>
      </w:r>
    </w:p>
  </w:endnote>
  <w:endnote w:type="continuationSeparator" w:id="0">
    <w:p w:rsidR="0000009B" w:rsidRDefault="000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FB" w:rsidRPr="00CB0239" w:rsidRDefault="000023FB">
    <w:pPr>
      <w:pStyle w:val="Footer"/>
      <w:rPr>
        <w:rFonts w:ascii="Arial" w:hAnsi="Arial" w:cs="Arial"/>
        <w:sz w:val="18"/>
        <w:szCs w:val="18"/>
      </w:rPr>
    </w:pPr>
    <w:r w:rsidRPr="00CB0239">
      <w:rPr>
        <w:rFonts w:ascii="Arial" w:hAnsi="Arial" w:cs="Arial"/>
        <w:sz w:val="18"/>
        <w:szCs w:val="18"/>
      </w:rPr>
      <w:t>JDF 1129    R</w:t>
    </w:r>
    <w:r w:rsidR="00DC41F4" w:rsidRPr="00CB0239">
      <w:rPr>
        <w:rFonts w:ascii="Arial" w:hAnsi="Arial" w:cs="Arial"/>
        <w:sz w:val="18"/>
        <w:szCs w:val="18"/>
      </w:rPr>
      <w:t>7</w:t>
    </w:r>
    <w:r w:rsidRPr="00CB0239">
      <w:rPr>
        <w:rFonts w:ascii="Arial" w:hAnsi="Arial" w:cs="Arial"/>
        <w:sz w:val="18"/>
        <w:szCs w:val="18"/>
      </w:rPr>
      <w:t>/</w:t>
    </w:r>
    <w:r w:rsidR="00BA4EE2" w:rsidRPr="00CB0239">
      <w:rPr>
        <w:rFonts w:ascii="Arial" w:hAnsi="Arial" w:cs="Arial"/>
        <w:sz w:val="18"/>
        <w:szCs w:val="18"/>
      </w:rPr>
      <w:t>13</w:t>
    </w:r>
    <w:r w:rsidRPr="00CB0239">
      <w:rPr>
        <w:rFonts w:ascii="Arial" w:hAnsi="Arial" w:cs="Arial"/>
        <w:sz w:val="18"/>
        <w:szCs w:val="18"/>
      </w:rPr>
      <w:t xml:space="preserve">    </w:t>
    </w:r>
    <w:r w:rsidRPr="00CB0239">
      <w:rPr>
        <w:rFonts w:ascii="Wingdings" w:hAnsi="Wingdings"/>
        <w:sz w:val="18"/>
        <w:szCs w:val="18"/>
      </w:rPr>
      <w:t></w:t>
    </w:r>
    <w:r w:rsidRPr="00CB0239">
      <w:rPr>
        <w:rFonts w:ascii="Arial" w:hAnsi="Arial" w:cs="Arial"/>
        <w:sz w:val="18"/>
        <w:szCs w:val="18"/>
      </w:rPr>
      <w:t>PETITIONER</w:t>
    </w:r>
    <w:r w:rsidRPr="00CB0239">
      <w:rPr>
        <w:rFonts w:cs="Arial"/>
        <w:sz w:val="18"/>
        <w:szCs w:val="18"/>
      </w:rPr>
      <w:t xml:space="preserve"> </w:t>
    </w:r>
    <w:r w:rsidRPr="00CB0239">
      <w:rPr>
        <w:rFonts w:ascii="Wingdings" w:hAnsi="Wingdings"/>
        <w:sz w:val="18"/>
        <w:szCs w:val="18"/>
      </w:rPr>
      <w:t></w:t>
    </w:r>
    <w:r w:rsidRPr="00CB0239">
      <w:rPr>
        <w:rFonts w:ascii="Arial" w:hAnsi="Arial" w:cs="Arial"/>
        <w:sz w:val="18"/>
        <w:szCs w:val="18"/>
      </w:rPr>
      <w:t>CO-PETITIONER/RESPONDENT PRETRIAL STATEMENT</w:t>
    </w:r>
    <w:r w:rsidR="00DC41F4" w:rsidRPr="00CB0239">
      <w:rPr>
        <w:rFonts w:ascii="Arial" w:hAnsi="Arial" w:cs="Arial"/>
        <w:sz w:val="18"/>
        <w:szCs w:val="18"/>
      </w:rPr>
      <w:t xml:space="preserve"> © 2013 Colorado Judicial Department for use in the Courts of Colorado    </w:t>
    </w:r>
    <w:r w:rsidRPr="00CB0239">
      <w:rPr>
        <w:rFonts w:ascii="Arial" w:hAnsi="Arial" w:cs="Arial"/>
        <w:sz w:val="18"/>
        <w:szCs w:val="18"/>
      </w:rPr>
      <w:tab/>
      <w:t xml:space="preserve">Page </w:t>
    </w:r>
    <w:r w:rsidRPr="00CB0239">
      <w:rPr>
        <w:rStyle w:val="PageNumber"/>
        <w:rFonts w:ascii="Arial" w:hAnsi="Arial" w:cs="Arial"/>
        <w:sz w:val="18"/>
        <w:szCs w:val="18"/>
      </w:rPr>
      <w:fldChar w:fldCharType="begin"/>
    </w:r>
    <w:r w:rsidRPr="00CB023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B0239">
      <w:rPr>
        <w:rStyle w:val="PageNumber"/>
        <w:rFonts w:ascii="Arial" w:hAnsi="Arial" w:cs="Arial"/>
        <w:sz w:val="18"/>
        <w:szCs w:val="18"/>
      </w:rPr>
      <w:fldChar w:fldCharType="separate"/>
    </w:r>
    <w:r w:rsidR="00A4556A">
      <w:rPr>
        <w:rStyle w:val="PageNumber"/>
        <w:rFonts w:ascii="Arial" w:hAnsi="Arial" w:cs="Arial"/>
        <w:noProof/>
        <w:sz w:val="18"/>
        <w:szCs w:val="18"/>
      </w:rPr>
      <w:t>2</w:t>
    </w:r>
    <w:r w:rsidRPr="00CB0239">
      <w:rPr>
        <w:rStyle w:val="PageNumber"/>
        <w:rFonts w:ascii="Arial" w:hAnsi="Arial" w:cs="Arial"/>
        <w:sz w:val="18"/>
        <w:szCs w:val="18"/>
      </w:rPr>
      <w:fldChar w:fldCharType="end"/>
    </w:r>
    <w:r w:rsidRPr="00CB0239">
      <w:rPr>
        <w:rStyle w:val="PageNumber"/>
        <w:rFonts w:ascii="Arial" w:hAnsi="Arial" w:cs="Arial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9B" w:rsidRDefault="0000009B">
      <w:r>
        <w:separator/>
      </w:r>
    </w:p>
  </w:footnote>
  <w:footnote w:type="continuationSeparator" w:id="0">
    <w:p w:rsidR="0000009B" w:rsidRDefault="0000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5C0"/>
    <w:multiLevelType w:val="hybridMultilevel"/>
    <w:tmpl w:val="78303EA6"/>
    <w:lvl w:ilvl="0" w:tplc="2102A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47661E"/>
    <w:multiLevelType w:val="hybridMultilevel"/>
    <w:tmpl w:val="AFBC463E"/>
    <w:lvl w:ilvl="0" w:tplc="2102AD1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D113EE"/>
    <w:multiLevelType w:val="hybridMultilevel"/>
    <w:tmpl w:val="41E661DC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4015FFA"/>
    <w:multiLevelType w:val="hybridMultilevel"/>
    <w:tmpl w:val="2A881608"/>
    <w:lvl w:ilvl="0" w:tplc="CE02AF8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6310BC"/>
    <w:multiLevelType w:val="hybridMultilevel"/>
    <w:tmpl w:val="FFB68FCE"/>
    <w:lvl w:ilvl="0" w:tplc="CE02A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0B7813"/>
    <w:multiLevelType w:val="hybridMultilevel"/>
    <w:tmpl w:val="7132F9E0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1D"/>
    <w:rsid w:val="0000009B"/>
    <w:rsid w:val="000023FB"/>
    <w:rsid w:val="00015D4E"/>
    <w:rsid w:val="00056265"/>
    <w:rsid w:val="0006528F"/>
    <w:rsid w:val="00076B0B"/>
    <w:rsid w:val="00084C78"/>
    <w:rsid w:val="000B258F"/>
    <w:rsid w:val="00114E52"/>
    <w:rsid w:val="00126922"/>
    <w:rsid w:val="001343F9"/>
    <w:rsid w:val="0014030E"/>
    <w:rsid w:val="0014113C"/>
    <w:rsid w:val="001672D4"/>
    <w:rsid w:val="001A251D"/>
    <w:rsid w:val="001A5CA1"/>
    <w:rsid w:val="001D768F"/>
    <w:rsid w:val="00224ECF"/>
    <w:rsid w:val="00253DD4"/>
    <w:rsid w:val="0027122B"/>
    <w:rsid w:val="0029776C"/>
    <w:rsid w:val="002A2E87"/>
    <w:rsid w:val="002E0816"/>
    <w:rsid w:val="00364538"/>
    <w:rsid w:val="003B5F49"/>
    <w:rsid w:val="00410EF4"/>
    <w:rsid w:val="004453EE"/>
    <w:rsid w:val="00460C3A"/>
    <w:rsid w:val="004721FF"/>
    <w:rsid w:val="00472DE8"/>
    <w:rsid w:val="00490234"/>
    <w:rsid w:val="004B7056"/>
    <w:rsid w:val="004D0930"/>
    <w:rsid w:val="00527158"/>
    <w:rsid w:val="0057122A"/>
    <w:rsid w:val="00604947"/>
    <w:rsid w:val="00625447"/>
    <w:rsid w:val="00630A89"/>
    <w:rsid w:val="0064165D"/>
    <w:rsid w:val="00656681"/>
    <w:rsid w:val="00682820"/>
    <w:rsid w:val="00692E7A"/>
    <w:rsid w:val="007316A2"/>
    <w:rsid w:val="00734427"/>
    <w:rsid w:val="00787C85"/>
    <w:rsid w:val="00810C08"/>
    <w:rsid w:val="00836AB2"/>
    <w:rsid w:val="008D0D06"/>
    <w:rsid w:val="009062A3"/>
    <w:rsid w:val="009113F6"/>
    <w:rsid w:val="009416BF"/>
    <w:rsid w:val="00952610"/>
    <w:rsid w:val="009634C0"/>
    <w:rsid w:val="00967392"/>
    <w:rsid w:val="00981EE2"/>
    <w:rsid w:val="009A053F"/>
    <w:rsid w:val="009A3424"/>
    <w:rsid w:val="009C07E6"/>
    <w:rsid w:val="00A26B56"/>
    <w:rsid w:val="00A4556A"/>
    <w:rsid w:val="00A47461"/>
    <w:rsid w:val="00A53D1D"/>
    <w:rsid w:val="00A82359"/>
    <w:rsid w:val="00AA33A8"/>
    <w:rsid w:val="00AB492E"/>
    <w:rsid w:val="00AC433B"/>
    <w:rsid w:val="00AC5812"/>
    <w:rsid w:val="00B04088"/>
    <w:rsid w:val="00B10B18"/>
    <w:rsid w:val="00B2711D"/>
    <w:rsid w:val="00B34A24"/>
    <w:rsid w:val="00BA3CEF"/>
    <w:rsid w:val="00BA4EE2"/>
    <w:rsid w:val="00BC662A"/>
    <w:rsid w:val="00BD5BBE"/>
    <w:rsid w:val="00CA26CE"/>
    <w:rsid w:val="00CB0239"/>
    <w:rsid w:val="00CB1CBD"/>
    <w:rsid w:val="00D23970"/>
    <w:rsid w:val="00D74E9D"/>
    <w:rsid w:val="00D822CF"/>
    <w:rsid w:val="00DB1210"/>
    <w:rsid w:val="00DB6F3B"/>
    <w:rsid w:val="00DB7C96"/>
    <w:rsid w:val="00DC41F4"/>
    <w:rsid w:val="00E35C91"/>
    <w:rsid w:val="00E410CE"/>
    <w:rsid w:val="00E430F8"/>
    <w:rsid w:val="00E902CC"/>
    <w:rsid w:val="00EB4866"/>
    <w:rsid w:val="00EC6DD2"/>
    <w:rsid w:val="00F40314"/>
    <w:rsid w:val="00F43639"/>
    <w:rsid w:val="00F9373A"/>
    <w:rsid w:val="00FA1B45"/>
    <w:rsid w:val="00FA2419"/>
    <w:rsid w:val="00FB4FDE"/>
    <w:rsid w:val="00FC0B16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51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0B2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A25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100"/>
    </w:pPr>
    <w:rPr>
      <w:color w:val="FF0000"/>
      <w:sz w:val="24"/>
      <w:szCs w:val="24"/>
    </w:rPr>
  </w:style>
  <w:style w:type="paragraph" w:styleId="Header">
    <w:name w:val="header"/>
    <w:basedOn w:val="Normal"/>
    <w:rsid w:val="000B258F"/>
    <w:pPr>
      <w:widowControl/>
      <w:tabs>
        <w:tab w:val="center" w:pos="4320"/>
        <w:tab w:val="right" w:pos="8640"/>
      </w:tabs>
      <w:autoSpaceDE/>
      <w:autoSpaceDN/>
      <w:adjustRightInd/>
    </w:pPr>
    <w:rPr>
      <w:color w:val="000000"/>
      <w:sz w:val="24"/>
    </w:rPr>
  </w:style>
  <w:style w:type="paragraph" w:styleId="Footer">
    <w:name w:val="footer"/>
    <w:basedOn w:val="Normal"/>
    <w:rsid w:val="001403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43F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24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51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0B2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A25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100"/>
    </w:pPr>
    <w:rPr>
      <w:color w:val="FF0000"/>
      <w:sz w:val="24"/>
      <w:szCs w:val="24"/>
    </w:rPr>
  </w:style>
  <w:style w:type="paragraph" w:styleId="Header">
    <w:name w:val="header"/>
    <w:basedOn w:val="Normal"/>
    <w:rsid w:val="000B258F"/>
    <w:pPr>
      <w:widowControl/>
      <w:tabs>
        <w:tab w:val="center" w:pos="4320"/>
        <w:tab w:val="right" w:pos="8640"/>
      </w:tabs>
      <w:autoSpaceDE/>
      <w:autoSpaceDN/>
      <w:adjustRightInd/>
    </w:pPr>
    <w:rPr>
      <w:color w:val="000000"/>
      <w:sz w:val="24"/>
    </w:rPr>
  </w:style>
  <w:style w:type="paragraph" w:styleId="Footer">
    <w:name w:val="footer"/>
    <w:basedOn w:val="Normal"/>
    <w:rsid w:val="001403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43F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2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 ___________________________ County, Colorado</vt:lpstr>
    </vt:vector>
  </TitlesOfParts>
  <Company>Colo Judicial Dept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 ___________________________ County, Colorado</dc:title>
  <dc:creator>b381tsb</dc:creator>
  <cp:lastModifiedBy>user</cp:lastModifiedBy>
  <cp:revision>2</cp:revision>
  <cp:lastPrinted>2013-07-09T21:29:00Z</cp:lastPrinted>
  <dcterms:created xsi:type="dcterms:W3CDTF">2015-10-23T18:45:00Z</dcterms:created>
  <dcterms:modified xsi:type="dcterms:W3CDTF">2015-10-23T18:45:00Z</dcterms:modified>
</cp:coreProperties>
</file>